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0B7A2E7" w14:textId="7A51274F" w:rsidR="007E0A21" w:rsidRPr="00124DF5" w:rsidRDefault="00C667C6" w:rsidP="007E0A21">
      <w:pPr>
        <w:spacing w:before="120"/>
        <w:jc w:val="center"/>
        <w:rPr>
          <w:rFonts w:ascii="Arial" w:hAnsi="Arial" w:cs="Arial"/>
          <w:b/>
          <w:color w:val="000000"/>
          <w:sz w:val="2"/>
          <w:szCs w:val="2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0D017E" wp14:editId="6082B154">
                <wp:simplePos x="0" y="0"/>
                <wp:positionH relativeFrom="page">
                  <wp:posOffset>10502</wp:posOffset>
                </wp:positionH>
                <wp:positionV relativeFrom="page">
                  <wp:posOffset>722630</wp:posOffset>
                </wp:positionV>
                <wp:extent cx="287655" cy="924814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924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5"/>
                            </w:tblGrid>
                            <w:tr w:rsidR="00C667C6" w14:paraId="012DA0DF" w14:textId="77777777" w:rsidTr="005B28F8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FFFFFF" w:themeFill="background1"/>
                                  <w:textDirection w:val="tbRl"/>
                                  <w:vAlign w:val="center"/>
                                </w:tcPr>
                                <w:p w14:paraId="5192A0BF" w14:textId="77777777" w:rsidR="00C667C6" w:rsidRPr="00DB3A6C" w:rsidRDefault="00C667C6" w:rsidP="005B28F8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667C6" w14:paraId="5115DE43" w14:textId="77777777" w:rsidTr="005B28F8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tbRl"/>
                                  <w:vAlign w:val="center"/>
                                </w:tcPr>
                                <w:p w14:paraId="4E814A8D" w14:textId="77777777" w:rsidR="00C667C6" w:rsidRDefault="00C667C6" w:rsidP="005B28F8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667C6" w14:paraId="494258E6" w14:textId="77777777" w:rsidTr="005B28F8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D9D9D9" w:themeFill="background1" w:themeFillShade="D9"/>
                                  <w:textDirection w:val="tbRl"/>
                                  <w:vAlign w:val="center"/>
                                </w:tcPr>
                                <w:p w14:paraId="4EFC89E1" w14:textId="1007F248" w:rsidR="00C667C6" w:rsidRDefault="00900ABD" w:rsidP="005B28F8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00ABD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O.1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C667C6" w:rsidRPr="00CA37E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Hilfen</w:t>
                                  </w:r>
                                  <w:r w:rsidR="00C667C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2</w:t>
                                  </w:r>
                                </w:p>
                              </w:tc>
                            </w:tr>
                            <w:tr w:rsidR="00C667C6" w14:paraId="2BC89DB0" w14:textId="77777777" w:rsidTr="005B28F8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tbRl"/>
                                  <w:vAlign w:val="center"/>
                                </w:tcPr>
                                <w:p w14:paraId="1159596E" w14:textId="77777777" w:rsidR="00C667C6" w:rsidRDefault="00C667C6" w:rsidP="005B28F8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5642C7" w14:textId="77777777" w:rsidR="00C667C6" w:rsidRDefault="00C667C6" w:rsidP="00C667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.85pt;margin-top:56.9pt;width:22.65pt;height:728.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5"/>
                      </w:tblGrid>
                      <w:tr w:rsidR="00C667C6" w14:paraId="012DA0DF" w14:textId="77777777" w:rsidTr="005B28F8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shd w:val="clear" w:color="auto" w:fill="FFFFFF" w:themeFill="background1"/>
                            <w:textDirection w:val="tbRl"/>
                            <w:vAlign w:val="center"/>
                          </w:tcPr>
                          <w:p w14:paraId="5192A0BF" w14:textId="77777777" w:rsidR="00C667C6" w:rsidRPr="00DB3A6C" w:rsidRDefault="00C667C6" w:rsidP="005B28F8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667C6" w14:paraId="5115DE43" w14:textId="77777777" w:rsidTr="005B28F8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textDirection w:val="tbRl"/>
                            <w:vAlign w:val="center"/>
                          </w:tcPr>
                          <w:p w14:paraId="4E814A8D" w14:textId="77777777" w:rsidR="00C667C6" w:rsidRDefault="00C667C6" w:rsidP="005B28F8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667C6" w14:paraId="494258E6" w14:textId="77777777" w:rsidTr="005B28F8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shd w:val="clear" w:color="auto" w:fill="D9D9D9" w:themeFill="background1" w:themeFillShade="D9"/>
                            <w:textDirection w:val="tbRl"/>
                            <w:vAlign w:val="center"/>
                          </w:tcPr>
                          <w:p w14:paraId="4EFC89E1" w14:textId="1007F248" w:rsidR="00C667C6" w:rsidRDefault="00900ABD" w:rsidP="005B28F8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0AB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O.1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67C6" w:rsidRPr="00CA37E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Hilfen</w:t>
                            </w:r>
                            <w:r w:rsidR="00C667C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2</w:t>
                            </w:r>
                          </w:p>
                        </w:tc>
                      </w:tr>
                      <w:tr w:rsidR="00C667C6" w14:paraId="2BC89DB0" w14:textId="77777777" w:rsidTr="005B28F8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textDirection w:val="tbRl"/>
                            <w:vAlign w:val="center"/>
                          </w:tcPr>
                          <w:p w14:paraId="1159596E" w14:textId="77777777" w:rsidR="00C667C6" w:rsidRDefault="00C667C6" w:rsidP="005B28F8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A5642C7" w14:textId="77777777" w:rsidR="00C667C6" w:rsidRDefault="00C667C6" w:rsidP="00C667C6"/>
                  </w:txbxContent>
                </v:textbox>
                <w10:wrap anchorx="page" anchory="page"/>
              </v:shape>
            </w:pict>
          </mc:Fallback>
        </mc:AlternateContent>
      </w:r>
    </w:p>
    <w:p w14:paraId="4FF15BB9" w14:textId="03840219" w:rsidR="007E0A21" w:rsidRDefault="007E0A21" w:rsidP="007E0A21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124DF5">
        <w:rPr>
          <w:rFonts w:ascii="Arial" w:hAnsi="Arial" w:cs="Arial"/>
          <w:b/>
          <w:color w:val="000000"/>
          <w:sz w:val="28"/>
          <w:szCs w:val="28"/>
        </w:rPr>
        <w:t>Beugung und Interferenz von Laserlicht</w:t>
      </w:r>
    </w:p>
    <w:p w14:paraId="79589FF2" w14:textId="45A48AD0" w:rsidR="007E0A21" w:rsidRPr="0013724B" w:rsidRDefault="007E0A21" w:rsidP="007E0A21">
      <w:pPr>
        <w:spacing w:before="120"/>
        <w:jc w:val="center"/>
        <w:rPr>
          <w:rFonts w:ascii="Arial" w:hAnsi="Arial" w:cs="Arial"/>
        </w:rPr>
      </w:pPr>
    </w:p>
    <w:p w14:paraId="57FCFBA7" w14:textId="77777777" w:rsidR="007E0A21" w:rsidRDefault="007E0A21" w:rsidP="007E0A21">
      <w:pP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E0A21" w:rsidRPr="006815A9" w14:paraId="64359125" w14:textId="77777777" w:rsidTr="004853DB">
        <w:tc>
          <w:tcPr>
            <w:tcW w:w="9212" w:type="dxa"/>
          </w:tcPr>
          <w:p w14:paraId="1F4F0F82" w14:textId="77777777" w:rsidR="007E0A21" w:rsidRDefault="004853DB" w:rsidP="004853DB">
            <w:pPr>
              <w:rPr>
                <w:rFonts w:ascii="Arial" w:hAnsi="Arial"/>
                <w:sz w:val="20"/>
                <w:szCs w:val="20"/>
              </w:rPr>
            </w:pPr>
            <w:r w:rsidRPr="007E0A21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2C5193F2" wp14:editId="50A57850">
                      <wp:extent cx="398780" cy="125095"/>
                      <wp:effectExtent l="0" t="0" r="33020" b="27305"/>
                      <wp:docPr id="65" name="Abgerundetes 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1250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AEDBF3" w14:textId="77777777" w:rsidR="004B3482" w:rsidRPr="0049039C" w:rsidRDefault="004B3482" w:rsidP="004853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45" style="width:31.4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" fillcolor="#f2f2f2">
                      <v:textbox inset="0,0,0,0">
                        <w:txbxContent>
                          <w:p w14:paraId="1FAEDBF3" w14:textId="77777777" w:rsidR="004B3482" w:rsidRPr="0049039C" w:rsidRDefault="004B3482" w:rsidP="004853DB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 w:rsidR="007E0A21" w:rsidRPr="000C0B59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3712BFE6" w14:textId="77777777" w:rsidR="007E0A21" w:rsidRPr="00676231" w:rsidRDefault="004853DB" w:rsidP="004853DB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Beispielgraph</w:t>
            </w:r>
          </w:p>
          <w:p w14:paraId="6558B3F1" w14:textId="77777777" w:rsidR="007E0A21" w:rsidRDefault="007E0A21" w:rsidP="004853DB">
            <w:pPr>
              <w:rPr>
                <w:rFonts w:ascii="Arial" w:hAnsi="Arial"/>
                <w:sz w:val="20"/>
                <w:szCs w:val="20"/>
              </w:rPr>
            </w:pPr>
          </w:p>
          <w:p w14:paraId="16FC1924" w14:textId="77777777" w:rsidR="004853DB" w:rsidRDefault="004853DB" w:rsidP="00485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 mögliches Diagramm könnte so aussehen:</w:t>
            </w:r>
          </w:p>
          <w:p w14:paraId="605D45D4" w14:textId="77777777" w:rsidR="004853DB" w:rsidRDefault="004853DB" w:rsidP="004853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4CC85A" w14:textId="77777777" w:rsidR="007E0A21" w:rsidRPr="004853DB" w:rsidRDefault="004853DB" w:rsidP="00485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7058740" wp14:editId="2A229B90">
                  <wp:extent cx="2019300" cy="1514475"/>
                  <wp:effectExtent l="0" t="0" r="12700" b="9525"/>
                  <wp:docPr id="67" name="Grafik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514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AF2BF1" w14:textId="77777777" w:rsidR="004853DB" w:rsidRPr="006815A9" w:rsidRDefault="004853DB" w:rsidP="004853DB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60E150D" w14:textId="77777777" w:rsidR="007E0A21" w:rsidRDefault="007E0A21" w:rsidP="007E0A21">
      <w:pPr>
        <w:rPr>
          <w:rFonts w:ascii="Arial" w:hAnsi="Arial"/>
        </w:rPr>
      </w:pPr>
    </w:p>
    <w:p w14:paraId="154A810C" w14:textId="10349F98" w:rsidR="007E0A21" w:rsidRPr="005E4E14" w:rsidRDefault="007E0A21" w:rsidP="007E0A21">
      <w:pPr>
        <w:rPr>
          <w:rFonts w:ascii="Arial" w:hAnsi="Arial" w:cs="Arial"/>
          <w:sz w:val="20"/>
          <w:szCs w:val="20"/>
        </w:rPr>
      </w:pPr>
      <w:r>
        <w:rPr>
          <w:rFonts w:ascii="Wingdings" w:hAnsi="Wingdings"/>
        </w:rPr>
        <w:sym w:font="Wingdings" w:char="F023"/>
      </w: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</w:t>
      </w:r>
    </w:p>
    <w:p w14:paraId="66455D6F" w14:textId="77777777" w:rsidR="007E0A21" w:rsidRDefault="007E0A21" w:rsidP="007E0A21">
      <w:pP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E0A21" w14:paraId="2FAC1CF9" w14:textId="77777777" w:rsidTr="004853DB">
        <w:tc>
          <w:tcPr>
            <w:tcW w:w="9212" w:type="dxa"/>
          </w:tcPr>
          <w:p w14:paraId="0E1E4E62" w14:textId="77777777" w:rsidR="007E0A21" w:rsidRDefault="004853DB" w:rsidP="004853DB">
            <w:pPr>
              <w:rPr>
                <w:rFonts w:ascii="Arial" w:hAnsi="Arial"/>
                <w:sz w:val="20"/>
                <w:szCs w:val="20"/>
              </w:rPr>
            </w:pPr>
            <w:r w:rsidRPr="007E0A21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0CB699CA" wp14:editId="54368FE1">
                      <wp:extent cx="398780" cy="125095"/>
                      <wp:effectExtent l="0" t="0" r="33020" b="27305"/>
                      <wp:docPr id="66" name="Abgerundetes 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1250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CF7F38" w14:textId="77777777" w:rsidR="004B3482" w:rsidRPr="0049039C" w:rsidRDefault="004B3482" w:rsidP="004853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46" style="width:31.4pt;height: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" fillcolor="#f2f2f2">
                      <v:textbox inset="0,0,0,0">
                        <w:txbxContent>
                          <w:p w14:paraId="22CF7F38" w14:textId="77777777" w:rsidR="004B3482" w:rsidRPr="0049039C" w:rsidRDefault="004B3482" w:rsidP="004853DB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3BB1BE06" w14:textId="77777777" w:rsidR="007E0A21" w:rsidRPr="00676231" w:rsidRDefault="004853DB" w:rsidP="004853DB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Auswertung</w:t>
            </w:r>
          </w:p>
          <w:p w14:paraId="2CD3BD67" w14:textId="77777777" w:rsidR="007E0A21" w:rsidRDefault="007E0A21" w:rsidP="004853DB">
            <w:pPr>
              <w:rPr>
                <w:rFonts w:ascii="Arial" w:hAnsi="Arial"/>
                <w:sz w:val="20"/>
                <w:szCs w:val="20"/>
              </w:rPr>
            </w:pPr>
          </w:p>
          <w:p w14:paraId="5215EE5C" w14:textId="77777777" w:rsidR="004853DB" w:rsidRPr="004853DB" w:rsidRDefault="004853DB" w:rsidP="004853D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4853DB">
              <w:rPr>
                <w:rFonts w:ascii="Arial" w:hAnsi="Arial"/>
                <w:sz w:val="20"/>
                <w:szCs w:val="20"/>
              </w:rPr>
              <w:t xml:space="preserve">Zur Normierung sollten Sie die Daten in </w:t>
            </w:r>
            <w:r>
              <w:rPr>
                <w:rFonts w:ascii="Arial" w:hAnsi="Arial"/>
                <w:sz w:val="20"/>
                <w:szCs w:val="20"/>
              </w:rPr>
              <w:t xml:space="preserve">die Applikation </w:t>
            </w:r>
            <w:proofErr w:type="spellStart"/>
            <w:r w:rsidRPr="004853DB">
              <w:rPr>
                <w:rFonts w:ascii="Arial" w:hAnsi="Arial"/>
                <w:i/>
                <w:iCs/>
                <w:sz w:val="20"/>
                <w:szCs w:val="20"/>
              </w:rPr>
              <w:t>Lists&amp;Spreadsheet</w:t>
            </w:r>
            <w:proofErr w:type="spellEnd"/>
            <w:r w:rsidRPr="004853DB"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r w:rsidRPr="004853DB">
              <w:rPr>
                <w:rFonts w:ascii="Arial" w:hAnsi="Arial"/>
                <w:iCs/>
                <w:sz w:val="20"/>
                <w:szCs w:val="20"/>
              </w:rPr>
              <w:t xml:space="preserve">übernehmen und dann mit der Tabellenoperation </w:t>
            </w:r>
            <w:r w:rsidRPr="004853DB">
              <w:rPr>
                <w:rFonts w:ascii="Arial" w:hAnsi="Arial"/>
                <w:sz w:val="20"/>
                <w:szCs w:val="20"/>
              </w:rPr>
              <w:t>[</w:t>
            </w:r>
            <w:r w:rsidRPr="004853DB">
              <w:rPr>
                <w:rFonts w:ascii="Arial" w:hAnsi="Arial"/>
                <w:i/>
                <w:iCs/>
                <w:sz w:val="20"/>
                <w:szCs w:val="20"/>
              </w:rPr>
              <w:t>liste</w:t>
            </w:r>
            <w:r w:rsidRPr="004853DB">
              <w:rPr>
                <w:rFonts w:ascii="Arial" w:hAnsi="Arial"/>
                <w:sz w:val="20"/>
                <w:szCs w:val="20"/>
              </w:rPr>
              <w:t>]/</w:t>
            </w:r>
            <w:proofErr w:type="spellStart"/>
            <w:r w:rsidRPr="004853DB">
              <w:rPr>
                <w:rFonts w:ascii="Arial" w:hAnsi="Arial"/>
                <w:sz w:val="20"/>
                <w:szCs w:val="20"/>
              </w:rPr>
              <w:t>max</w:t>
            </w:r>
            <w:proofErr w:type="spellEnd"/>
            <w:r w:rsidRPr="004853DB">
              <w:rPr>
                <w:rFonts w:ascii="Arial" w:hAnsi="Arial"/>
                <w:sz w:val="20"/>
                <w:szCs w:val="20"/>
              </w:rPr>
              <w:t>([</w:t>
            </w:r>
            <w:r w:rsidRPr="004853DB">
              <w:rPr>
                <w:rFonts w:ascii="Arial" w:hAnsi="Arial"/>
                <w:i/>
                <w:iCs/>
                <w:sz w:val="20"/>
                <w:szCs w:val="20"/>
              </w:rPr>
              <w:t>liste</w:t>
            </w:r>
            <w:r w:rsidRPr="004853DB">
              <w:rPr>
                <w:rFonts w:ascii="Arial" w:hAnsi="Arial"/>
                <w:sz w:val="20"/>
                <w:szCs w:val="20"/>
              </w:rPr>
              <w:t>]</w:t>
            </w:r>
            <w:proofErr w:type="gramStart"/>
            <w:r w:rsidRPr="004853DB">
              <w:rPr>
                <w:rFonts w:ascii="Arial" w:hAnsi="Arial"/>
                <w:sz w:val="20"/>
                <w:szCs w:val="20"/>
              </w:rPr>
              <w:t>) die</w:t>
            </w:r>
            <w:proofErr w:type="gramEnd"/>
            <w:r w:rsidRPr="004853DB">
              <w:rPr>
                <w:rFonts w:ascii="Arial" w:hAnsi="Arial"/>
                <w:sz w:val="20"/>
                <w:szCs w:val="20"/>
              </w:rPr>
              <w:t xml:space="preserve"> Spalte Lichtstufe </w:t>
            </w:r>
            <w:r w:rsidR="00E7093E">
              <w:rPr>
                <w:rFonts w:ascii="Arial" w:hAnsi="Arial"/>
                <w:sz w:val="20"/>
                <w:szCs w:val="20"/>
              </w:rPr>
              <w:t xml:space="preserve">für jede Messung </w:t>
            </w:r>
            <w:r w:rsidRPr="004853DB">
              <w:rPr>
                <w:rFonts w:ascii="Arial" w:hAnsi="Arial"/>
                <w:sz w:val="20"/>
                <w:szCs w:val="20"/>
              </w:rPr>
              <w:t>in einer neuen Spalte übernehmen.</w:t>
            </w:r>
          </w:p>
          <w:p w14:paraId="2E662660" w14:textId="77777777" w:rsidR="004853DB" w:rsidRDefault="004853DB" w:rsidP="004853D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4853DB">
              <w:rPr>
                <w:rFonts w:ascii="Arial" w:hAnsi="Arial"/>
                <w:sz w:val="20"/>
                <w:szCs w:val="20"/>
              </w:rPr>
              <w:t>Nach der Normierung sieht das Bild in etwa so aus:</w:t>
            </w:r>
          </w:p>
          <w:p w14:paraId="1FDAFA62" w14:textId="77777777" w:rsidR="004853DB" w:rsidRDefault="004853DB" w:rsidP="004853D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EC43C59" w14:textId="77777777" w:rsidR="004853DB" w:rsidRPr="004853DB" w:rsidRDefault="004853DB" w:rsidP="004853D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4C3A9F1A" wp14:editId="7FF685A7">
                  <wp:extent cx="1971675" cy="1476375"/>
                  <wp:effectExtent l="0" t="0" r="9525" b="0"/>
                  <wp:docPr id="68" name="Bild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94BE565" w14:textId="77777777" w:rsidR="007E0A21" w:rsidRPr="008F1FE6" w:rsidRDefault="007E0A21" w:rsidP="004853DB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8E048A8" w14:textId="77777777" w:rsidR="004853DB" w:rsidRDefault="007E0A21" w:rsidP="007E0A21">
      <w:pPr>
        <w:tabs>
          <w:tab w:val="left" w:pos="2896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145E6BE6" w14:textId="6BF89A1C" w:rsidR="004853DB" w:rsidRDefault="004853DB" w:rsidP="008E7F89">
      <w:pPr>
        <w:suppressAutoHyphens w:val="0"/>
        <w:rPr>
          <w:rFonts w:ascii="Arial" w:hAnsi="Arial"/>
        </w:rPr>
      </w:pPr>
      <w:bookmarkStart w:id="0" w:name="_GoBack"/>
      <w:bookmarkEnd w:id="0"/>
    </w:p>
    <w:sectPr w:rsidR="004853DB" w:rsidSect="00537ADF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247" w:right="1304" w:bottom="1134" w:left="1304" w:header="708" w:footer="708" w:gutter="0"/>
      <w:pgNumType w:start="89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E0FC8" w14:textId="77777777" w:rsidR="004B3482" w:rsidRDefault="004B3482">
      <w:r>
        <w:separator/>
      </w:r>
    </w:p>
  </w:endnote>
  <w:endnote w:type="continuationSeparator" w:id="0">
    <w:p w14:paraId="3BA419AB" w14:textId="77777777" w:rsidR="004B3482" w:rsidRDefault="004B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9A58D" w14:textId="4930BD54" w:rsidR="004B3482" w:rsidRPr="006777C1" w:rsidRDefault="00C667C6" w:rsidP="00C667C6">
    <w:pPr>
      <w:pStyle w:val="Fuzeile"/>
      <w:pBdr>
        <w:top w:val="single" w:sz="4" w:space="1" w:color="auto"/>
      </w:pBdr>
      <w:tabs>
        <w:tab w:val="clear" w:pos="4819"/>
        <w:tab w:val="clear" w:pos="9638"/>
        <w:tab w:val="right" w:pos="9299"/>
      </w:tabs>
    </w:pPr>
    <w:r w:rsidRPr="00C667C6">
      <w:rPr>
        <w:rStyle w:val="Seitenzahl"/>
        <w:rFonts w:ascii="Arial" w:hAnsi="Arial" w:cs="Arial"/>
        <w:sz w:val="20"/>
        <w:szCs w:val="20"/>
      </w:rPr>
      <w:fldChar w:fldCharType="begin"/>
    </w:r>
    <w:r w:rsidRPr="00C667C6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C667C6">
      <w:rPr>
        <w:rStyle w:val="Seitenzahl"/>
        <w:rFonts w:ascii="Arial" w:hAnsi="Arial" w:cs="Arial"/>
        <w:sz w:val="20"/>
        <w:szCs w:val="20"/>
      </w:rPr>
      <w:fldChar w:fldCharType="separate"/>
    </w:r>
    <w:r w:rsidR="008E7F89">
      <w:rPr>
        <w:rStyle w:val="Seitenzahl"/>
        <w:rFonts w:ascii="Arial" w:hAnsi="Arial" w:cs="Arial"/>
        <w:noProof/>
        <w:sz w:val="20"/>
        <w:szCs w:val="20"/>
      </w:rPr>
      <w:t>90</w:t>
    </w:r>
    <w:r w:rsidRPr="00C667C6"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</w:rPr>
      <w:tab/>
    </w:r>
    <w:r w:rsidR="004B3482">
      <w:rPr>
        <w:rFonts w:ascii="Arial" w:hAnsi="Arial" w:cs="Arial"/>
        <w:sz w:val="20"/>
      </w:rPr>
      <w:t>© 2013 T</w:t>
    </w:r>
    <w:r w:rsidR="004B3482">
      <w:rPr>
        <w:rFonts w:ascii="Arial" w:hAnsi="Arial" w:cs="Arial"/>
        <w:sz w:val="20"/>
        <w:vertAlign w:val="superscript"/>
      </w:rPr>
      <w:t>3</w:t>
    </w:r>
    <w:r w:rsidR="004B3482">
      <w:rPr>
        <w:rFonts w:ascii="Arial" w:hAnsi="Arial" w:cs="Arial"/>
        <w:sz w:val="20"/>
      </w:rPr>
      <w:t xml:space="preserve"> Deutschland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40754" w14:textId="4363C25D" w:rsidR="004B3482" w:rsidRDefault="004B3482" w:rsidP="00C667C6">
    <w:pPr>
      <w:pStyle w:val="Fuzeile"/>
      <w:pBdr>
        <w:top w:val="single" w:sz="4" w:space="1" w:color="auto"/>
      </w:pBdr>
      <w:tabs>
        <w:tab w:val="clear" w:pos="4819"/>
        <w:tab w:val="clear" w:pos="9638"/>
        <w:tab w:val="right" w:pos="9299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© 2013 T</w:t>
    </w:r>
    <w:r>
      <w:rPr>
        <w:rFonts w:ascii="Arial" w:hAnsi="Arial" w:cs="Arial"/>
        <w:sz w:val="20"/>
        <w:vertAlign w:val="superscript"/>
      </w:rPr>
      <w:t>3</w:t>
    </w:r>
    <w:r>
      <w:rPr>
        <w:rFonts w:ascii="Arial" w:hAnsi="Arial" w:cs="Arial"/>
        <w:sz w:val="20"/>
      </w:rPr>
      <w:t xml:space="preserve"> Deutschland</w:t>
    </w:r>
    <w:r w:rsidR="00C667C6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CD0FC" w14:textId="77777777" w:rsidR="004B3482" w:rsidRDefault="004B3482">
      <w:r>
        <w:separator/>
      </w:r>
    </w:p>
  </w:footnote>
  <w:footnote w:type="continuationSeparator" w:id="0">
    <w:p w14:paraId="168A6C4C" w14:textId="77777777" w:rsidR="004B3482" w:rsidRDefault="004B34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EE761" w14:textId="77777777" w:rsidR="00C667C6" w:rsidRDefault="00C667C6" w:rsidP="00C667C6">
    <w:pPr>
      <w:pStyle w:val="Kopfzeile"/>
      <w:tabs>
        <w:tab w:val="clear" w:pos="4819"/>
        <w:tab w:val="clear" w:pos="9638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Optik</w:t>
    </w:r>
  </w:p>
  <w:p w14:paraId="5854422A" w14:textId="6576DFD3" w:rsidR="00C667C6" w:rsidRPr="00C667C6" w:rsidRDefault="00C667C6" w:rsidP="00C667C6">
    <w:pPr>
      <w:pStyle w:val="Kopfzeile"/>
      <w:pBdr>
        <w:bottom w:val="single" w:sz="4" w:space="1" w:color="auto"/>
      </w:pBdr>
      <w:tabs>
        <w:tab w:val="clear" w:pos="4819"/>
        <w:tab w:val="clear" w:pos="9638"/>
        <w:tab w:val="right" w:pos="9299"/>
      </w:tabs>
      <w:rPr>
        <w:rFonts w:ascii="Arial" w:hAnsi="Arial" w:cs="Arial"/>
        <w:sz w:val="20"/>
        <w:szCs w:val="20"/>
      </w:rPr>
    </w:pPr>
    <w:r w:rsidRPr="006424F9">
      <w:rPr>
        <w:rFonts w:ascii="Arial" w:hAnsi="Arial" w:cs="Arial"/>
        <w:sz w:val="20"/>
        <w:szCs w:val="20"/>
      </w:rPr>
      <w:t>T</w:t>
    </w:r>
    <w:r w:rsidRPr="006424F9">
      <w:rPr>
        <w:rFonts w:ascii="Arial" w:hAnsi="Arial" w:cs="Arial"/>
        <w:sz w:val="20"/>
        <w:szCs w:val="20"/>
        <w:vertAlign w:val="superscript"/>
      </w:rPr>
      <w:t>3</w:t>
    </w:r>
    <w:r w:rsidRPr="006424F9">
      <w:rPr>
        <w:rFonts w:ascii="Arial" w:hAnsi="Arial" w:cs="Arial"/>
        <w:sz w:val="20"/>
        <w:szCs w:val="20"/>
      </w:rPr>
      <w:t xml:space="preserve"> Physik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>O</w:t>
    </w:r>
    <w:r w:rsidRPr="006424F9">
      <w:rPr>
        <w:rFonts w:ascii="Arial" w:hAnsi="Arial" w:cs="Arial"/>
        <w:sz w:val="20"/>
        <w:szCs w:val="20"/>
      </w:rPr>
      <w:t xml:space="preserve">.1   </w:t>
    </w:r>
    <w:r w:rsidRPr="00281F71">
      <w:rPr>
        <w:rFonts w:ascii="Arial" w:hAnsi="Arial" w:cs="Arial"/>
        <w:sz w:val="20"/>
        <w:szCs w:val="20"/>
      </w:rPr>
      <w:t xml:space="preserve">Beugung </w:t>
    </w:r>
    <w:r>
      <w:rPr>
        <w:rFonts w:ascii="Arial" w:hAnsi="Arial" w:cs="Arial"/>
        <w:sz w:val="20"/>
        <w:szCs w:val="20"/>
      </w:rPr>
      <w:t>und Interferenz von Laserlicht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1F84F" w14:textId="77777777" w:rsidR="004B3482" w:rsidRDefault="004B3482" w:rsidP="00C667C6">
    <w:pPr>
      <w:pStyle w:val="Kopfzeile"/>
      <w:tabs>
        <w:tab w:val="clear" w:pos="4819"/>
        <w:tab w:val="clear" w:pos="9638"/>
      </w:tabs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Optik</w:t>
    </w:r>
  </w:p>
  <w:p w14:paraId="255FC851" w14:textId="2D614547" w:rsidR="004B3482" w:rsidRPr="006424F9" w:rsidRDefault="004B3482" w:rsidP="00C667C6">
    <w:pPr>
      <w:pStyle w:val="Kopfzeile"/>
      <w:pBdr>
        <w:bottom w:val="single" w:sz="4" w:space="1" w:color="auto"/>
      </w:pBdr>
      <w:tabs>
        <w:tab w:val="clear" w:pos="4819"/>
        <w:tab w:val="clear" w:pos="9638"/>
        <w:tab w:val="right" w:pos="9299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</w:t>
    </w:r>
    <w:r w:rsidRPr="006424F9">
      <w:rPr>
        <w:rFonts w:ascii="Arial" w:hAnsi="Arial" w:cs="Arial"/>
        <w:sz w:val="20"/>
        <w:szCs w:val="20"/>
      </w:rPr>
      <w:t xml:space="preserve">.1   </w:t>
    </w:r>
    <w:r w:rsidRPr="00281F71">
      <w:rPr>
        <w:rFonts w:ascii="Arial" w:hAnsi="Arial" w:cs="Arial"/>
        <w:sz w:val="20"/>
        <w:szCs w:val="20"/>
      </w:rPr>
      <w:t xml:space="preserve">Beugung </w:t>
    </w:r>
    <w:r>
      <w:rPr>
        <w:rFonts w:ascii="Arial" w:hAnsi="Arial" w:cs="Arial"/>
        <w:sz w:val="20"/>
        <w:szCs w:val="20"/>
      </w:rPr>
      <w:t>und Interferenz von Laserlicht</w:t>
    </w:r>
    <w:r w:rsidR="00C667C6">
      <w:rPr>
        <w:rFonts w:ascii="Arial" w:hAnsi="Arial" w:cs="Arial"/>
        <w:sz w:val="20"/>
        <w:szCs w:val="20"/>
      </w:rPr>
      <w:tab/>
    </w:r>
    <w:r w:rsidRPr="006424F9">
      <w:rPr>
        <w:rFonts w:ascii="Arial" w:hAnsi="Arial" w:cs="Arial"/>
        <w:sz w:val="20"/>
        <w:szCs w:val="20"/>
      </w:rPr>
      <w:t>T</w:t>
    </w:r>
    <w:r w:rsidRPr="006424F9">
      <w:rPr>
        <w:rFonts w:ascii="Arial" w:hAnsi="Arial" w:cs="Arial"/>
        <w:sz w:val="20"/>
        <w:szCs w:val="20"/>
        <w:vertAlign w:val="superscript"/>
      </w:rPr>
      <w:t>3</w:t>
    </w:r>
    <w:r w:rsidRPr="006424F9">
      <w:rPr>
        <w:rFonts w:ascii="Arial" w:hAnsi="Arial" w:cs="Arial"/>
        <w:sz w:val="20"/>
        <w:szCs w:val="20"/>
      </w:rPr>
      <w:t xml:space="preserve"> Physik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DDA80164"/>
    <w:name w:val="WW8Num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16463A9C"/>
    <w:multiLevelType w:val="multilevel"/>
    <w:tmpl w:val="B30C7BF0"/>
    <w:name w:val="WW8Num2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18DA1F40"/>
    <w:multiLevelType w:val="hybridMultilevel"/>
    <w:tmpl w:val="18365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B50B9"/>
    <w:multiLevelType w:val="hybridMultilevel"/>
    <w:tmpl w:val="20FE3A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23FB6"/>
    <w:multiLevelType w:val="multilevel"/>
    <w:tmpl w:val="4FC4960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6E6C74EB"/>
    <w:multiLevelType w:val="hybridMultilevel"/>
    <w:tmpl w:val="9D149FE6"/>
    <w:lvl w:ilvl="0" w:tplc="EA8A5CC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2DA55BD"/>
    <w:multiLevelType w:val="multilevel"/>
    <w:tmpl w:val="DDA8016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37"/>
    <w:rsid w:val="00017B41"/>
    <w:rsid w:val="00023357"/>
    <w:rsid w:val="000312F7"/>
    <w:rsid w:val="00037A9E"/>
    <w:rsid w:val="00045019"/>
    <w:rsid w:val="00080B63"/>
    <w:rsid w:val="000C0B59"/>
    <w:rsid w:val="000C4CFB"/>
    <w:rsid w:val="000D2516"/>
    <w:rsid w:val="000D29B4"/>
    <w:rsid w:val="000D3BAA"/>
    <w:rsid w:val="000D3DB8"/>
    <w:rsid w:val="000E1D06"/>
    <w:rsid w:val="00124DF5"/>
    <w:rsid w:val="0013724B"/>
    <w:rsid w:val="001378CF"/>
    <w:rsid w:val="00151801"/>
    <w:rsid w:val="00183FA9"/>
    <w:rsid w:val="00197E4B"/>
    <w:rsid w:val="001B5699"/>
    <w:rsid w:val="001B7682"/>
    <w:rsid w:val="001D296D"/>
    <w:rsid w:val="001D7724"/>
    <w:rsid w:val="00216ABA"/>
    <w:rsid w:val="00231A16"/>
    <w:rsid w:val="00245E2B"/>
    <w:rsid w:val="0027724F"/>
    <w:rsid w:val="00281F71"/>
    <w:rsid w:val="00282BAE"/>
    <w:rsid w:val="00287B37"/>
    <w:rsid w:val="002A2C5B"/>
    <w:rsid w:val="002A4834"/>
    <w:rsid w:val="002D55B6"/>
    <w:rsid w:val="002E4802"/>
    <w:rsid w:val="002E4B9B"/>
    <w:rsid w:val="002E54C1"/>
    <w:rsid w:val="002F7EAC"/>
    <w:rsid w:val="003149B3"/>
    <w:rsid w:val="00320190"/>
    <w:rsid w:val="00323F8D"/>
    <w:rsid w:val="00370A87"/>
    <w:rsid w:val="0038319F"/>
    <w:rsid w:val="003A78A6"/>
    <w:rsid w:val="00435381"/>
    <w:rsid w:val="00445BAF"/>
    <w:rsid w:val="00463E61"/>
    <w:rsid w:val="004853DB"/>
    <w:rsid w:val="004874F9"/>
    <w:rsid w:val="0049039C"/>
    <w:rsid w:val="004A0140"/>
    <w:rsid w:val="004B3482"/>
    <w:rsid w:val="004B4611"/>
    <w:rsid w:val="004B76A9"/>
    <w:rsid w:val="004C4DBE"/>
    <w:rsid w:val="004C5FCD"/>
    <w:rsid w:val="00537ADF"/>
    <w:rsid w:val="00550F69"/>
    <w:rsid w:val="0055329A"/>
    <w:rsid w:val="0055689F"/>
    <w:rsid w:val="00560F0F"/>
    <w:rsid w:val="00576455"/>
    <w:rsid w:val="00582B6E"/>
    <w:rsid w:val="00592BC6"/>
    <w:rsid w:val="005A02B1"/>
    <w:rsid w:val="005E4E14"/>
    <w:rsid w:val="00601E05"/>
    <w:rsid w:val="00607E5A"/>
    <w:rsid w:val="00614436"/>
    <w:rsid w:val="00616705"/>
    <w:rsid w:val="006424F9"/>
    <w:rsid w:val="00651801"/>
    <w:rsid w:val="00661381"/>
    <w:rsid w:val="00663EB3"/>
    <w:rsid w:val="00675B20"/>
    <w:rsid w:val="00676231"/>
    <w:rsid w:val="006777C1"/>
    <w:rsid w:val="006815A9"/>
    <w:rsid w:val="006A69F6"/>
    <w:rsid w:val="00700987"/>
    <w:rsid w:val="007021E9"/>
    <w:rsid w:val="00723698"/>
    <w:rsid w:val="007639CC"/>
    <w:rsid w:val="007A2744"/>
    <w:rsid w:val="007B0D88"/>
    <w:rsid w:val="007B565B"/>
    <w:rsid w:val="007D2625"/>
    <w:rsid w:val="007E0A21"/>
    <w:rsid w:val="007E3DF3"/>
    <w:rsid w:val="00825A14"/>
    <w:rsid w:val="008555A0"/>
    <w:rsid w:val="008766F6"/>
    <w:rsid w:val="008936BC"/>
    <w:rsid w:val="008A76AF"/>
    <w:rsid w:val="008C5178"/>
    <w:rsid w:val="008D2E0C"/>
    <w:rsid w:val="008E0BC7"/>
    <w:rsid w:val="008E7649"/>
    <w:rsid w:val="008E7F89"/>
    <w:rsid w:val="008F0101"/>
    <w:rsid w:val="008F1FE6"/>
    <w:rsid w:val="00900ABD"/>
    <w:rsid w:val="00930C76"/>
    <w:rsid w:val="00953F34"/>
    <w:rsid w:val="009724DD"/>
    <w:rsid w:val="009800E9"/>
    <w:rsid w:val="009B4E90"/>
    <w:rsid w:val="009E1129"/>
    <w:rsid w:val="00A04A22"/>
    <w:rsid w:val="00A4644F"/>
    <w:rsid w:val="00A51E95"/>
    <w:rsid w:val="00A56D75"/>
    <w:rsid w:val="00A5713D"/>
    <w:rsid w:val="00A800FC"/>
    <w:rsid w:val="00A81147"/>
    <w:rsid w:val="00AA5628"/>
    <w:rsid w:val="00AB7DBB"/>
    <w:rsid w:val="00B03D23"/>
    <w:rsid w:val="00B2764C"/>
    <w:rsid w:val="00B33CC5"/>
    <w:rsid w:val="00B651DA"/>
    <w:rsid w:val="00B83E4A"/>
    <w:rsid w:val="00B877FD"/>
    <w:rsid w:val="00BB401B"/>
    <w:rsid w:val="00BE07F3"/>
    <w:rsid w:val="00BE4545"/>
    <w:rsid w:val="00BE792A"/>
    <w:rsid w:val="00C071B6"/>
    <w:rsid w:val="00C15B0F"/>
    <w:rsid w:val="00C20447"/>
    <w:rsid w:val="00C21923"/>
    <w:rsid w:val="00C3130D"/>
    <w:rsid w:val="00C44153"/>
    <w:rsid w:val="00C50E33"/>
    <w:rsid w:val="00C667C6"/>
    <w:rsid w:val="00C949F8"/>
    <w:rsid w:val="00CA3D7B"/>
    <w:rsid w:val="00CD4596"/>
    <w:rsid w:val="00D1175C"/>
    <w:rsid w:val="00D34049"/>
    <w:rsid w:val="00D46454"/>
    <w:rsid w:val="00D4690F"/>
    <w:rsid w:val="00D4783C"/>
    <w:rsid w:val="00D512DD"/>
    <w:rsid w:val="00D5610E"/>
    <w:rsid w:val="00D6228B"/>
    <w:rsid w:val="00D76E14"/>
    <w:rsid w:val="00D80E07"/>
    <w:rsid w:val="00DE5918"/>
    <w:rsid w:val="00E05037"/>
    <w:rsid w:val="00E0667B"/>
    <w:rsid w:val="00E45C97"/>
    <w:rsid w:val="00E63680"/>
    <w:rsid w:val="00E7093E"/>
    <w:rsid w:val="00E82869"/>
    <w:rsid w:val="00E832EF"/>
    <w:rsid w:val="00E83CDB"/>
    <w:rsid w:val="00EC7472"/>
    <w:rsid w:val="00ED217D"/>
    <w:rsid w:val="00EE1FB2"/>
    <w:rsid w:val="00EE420C"/>
    <w:rsid w:val="00F03FD4"/>
    <w:rsid w:val="00F103EA"/>
    <w:rsid w:val="00F2252D"/>
    <w:rsid w:val="00F229E4"/>
    <w:rsid w:val="00F36526"/>
    <w:rsid w:val="00F91007"/>
    <w:rsid w:val="00FD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4E58B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Absatz-Standardschriftart3">
    <w:name w:val="Absatz-Standardschriftart3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Absatz-Standardschriftart1">
    <w:name w:val="Absatz-Standardschriftart1"/>
  </w:style>
  <w:style w:type="character" w:customStyle="1" w:styleId="WW8Num1z0">
    <w:name w:val="WW8Num1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Absatz-Standardschriftart2">
    <w:name w:val="Absatz-Standardschriftart2"/>
  </w:style>
  <w:style w:type="character" w:customStyle="1" w:styleId="Absatz-Standardschriftart10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0">
    <w:name w:val="WW8Num7z0"/>
  </w:style>
  <w:style w:type="character" w:customStyle="1" w:styleId="WW8Num10z0">
    <w:name w:val="WW8Num10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20z0">
    <w:name w:val="WW8Num20z0"/>
  </w:style>
  <w:style w:type="character" w:customStyle="1" w:styleId="WW-Absatz-Standardschriftart111">
    <w:name w:val="WW-Absatz-Standardschriftart111"/>
  </w:style>
  <w:style w:type="character" w:customStyle="1" w:styleId="berschrift4Zchn">
    <w:name w:val="Überschrift 4 Zchn"/>
    <w:basedOn w:val="Absatz-Standardschriftart2"/>
  </w:style>
  <w:style w:type="character" w:customStyle="1" w:styleId="Platzhaltertext1">
    <w:name w:val="Platzhaltertext1"/>
    <w:basedOn w:val="Absatz-Standardschriftart2"/>
  </w:style>
  <w:style w:type="character" w:customStyle="1" w:styleId="Platzhaltertext2">
    <w:name w:val="Platzhaltertext2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styleId="Kopfzeile">
    <w:name w:val="header"/>
    <w:basedOn w:val="Standard"/>
    <w:link w:val="KopfzeileZeichen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uiPriority w:val="99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Beschriftung2">
    <w:name w:val="Beschriftung2"/>
    <w:basedOn w:val="Standard"/>
  </w:style>
  <w:style w:type="paragraph" w:customStyle="1" w:styleId="Beschriftung1">
    <w:name w:val="Beschriftung1"/>
    <w:basedOn w:val="Standard"/>
  </w:style>
  <w:style w:type="paragraph" w:customStyle="1" w:styleId="Sprechblasentext1">
    <w:name w:val="Sprechblasentext1"/>
    <w:basedOn w:val="Standard"/>
  </w:style>
  <w:style w:type="paragraph" w:customStyle="1" w:styleId="FarbigeListe-Akzent11">
    <w:name w:val="Farbige Liste - Akzent 11"/>
    <w:basedOn w:val="Standard"/>
    <w:uiPriority w:val="99"/>
  </w:style>
  <w:style w:type="paragraph" w:customStyle="1" w:styleId="Listenabsatz1">
    <w:name w:val="Listenabsatz1"/>
    <w:basedOn w:val="Standard"/>
  </w:style>
  <w:style w:type="table" w:styleId="Tabellenraster">
    <w:name w:val="Table Grid"/>
    <w:basedOn w:val="NormaleTabelle"/>
    <w:uiPriority w:val="59"/>
    <w:rsid w:val="00553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D262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D2625"/>
    <w:rPr>
      <w:rFonts w:ascii="Tahoma" w:hAnsi="Tahoma" w:cs="Tahoma"/>
      <w:kern w:val="1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017B41"/>
    <w:pPr>
      <w:ind w:left="720"/>
      <w:contextualSpacing/>
    </w:pPr>
  </w:style>
  <w:style w:type="character" w:styleId="Platzhaltertext">
    <w:name w:val="Placeholder Text"/>
    <w:basedOn w:val="Absatzstandardschriftart"/>
    <w:uiPriority w:val="99"/>
    <w:semiHidden/>
    <w:rsid w:val="000D2516"/>
    <w:rPr>
      <w:color w:val="808080"/>
    </w:rPr>
  </w:style>
  <w:style w:type="character" w:styleId="Seitenzahl">
    <w:name w:val="page number"/>
    <w:basedOn w:val="Absatzstandardschriftart"/>
    <w:uiPriority w:val="99"/>
    <w:semiHidden/>
    <w:unhideWhenUsed/>
    <w:rsid w:val="00C667C6"/>
  </w:style>
  <w:style w:type="character" w:customStyle="1" w:styleId="KopfzeileZeichen">
    <w:name w:val="Kopfzeile Zeichen"/>
    <w:basedOn w:val="Absatzstandardschriftart"/>
    <w:link w:val="Kopfzeile"/>
    <w:rsid w:val="00C667C6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Absatz-Standardschriftart3">
    <w:name w:val="Absatz-Standardschriftart3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Absatz-Standardschriftart1">
    <w:name w:val="Absatz-Standardschriftart1"/>
  </w:style>
  <w:style w:type="character" w:customStyle="1" w:styleId="WW8Num1z0">
    <w:name w:val="WW8Num1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Absatz-Standardschriftart2">
    <w:name w:val="Absatz-Standardschriftart2"/>
  </w:style>
  <w:style w:type="character" w:customStyle="1" w:styleId="Absatz-Standardschriftart10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0">
    <w:name w:val="WW8Num7z0"/>
  </w:style>
  <w:style w:type="character" w:customStyle="1" w:styleId="WW8Num10z0">
    <w:name w:val="WW8Num10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20z0">
    <w:name w:val="WW8Num20z0"/>
  </w:style>
  <w:style w:type="character" w:customStyle="1" w:styleId="WW-Absatz-Standardschriftart111">
    <w:name w:val="WW-Absatz-Standardschriftart111"/>
  </w:style>
  <w:style w:type="character" w:customStyle="1" w:styleId="berschrift4Zchn">
    <w:name w:val="Überschrift 4 Zchn"/>
    <w:basedOn w:val="Absatz-Standardschriftart2"/>
  </w:style>
  <w:style w:type="character" w:customStyle="1" w:styleId="Platzhaltertext1">
    <w:name w:val="Platzhaltertext1"/>
    <w:basedOn w:val="Absatz-Standardschriftart2"/>
  </w:style>
  <w:style w:type="character" w:customStyle="1" w:styleId="Platzhaltertext2">
    <w:name w:val="Platzhaltertext2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styleId="Kopfzeile">
    <w:name w:val="header"/>
    <w:basedOn w:val="Standard"/>
    <w:link w:val="KopfzeileZeichen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uiPriority w:val="99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Beschriftung2">
    <w:name w:val="Beschriftung2"/>
    <w:basedOn w:val="Standard"/>
  </w:style>
  <w:style w:type="paragraph" w:customStyle="1" w:styleId="Beschriftung1">
    <w:name w:val="Beschriftung1"/>
    <w:basedOn w:val="Standard"/>
  </w:style>
  <w:style w:type="paragraph" w:customStyle="1" w:styleId="Sprechblasentext1">
    <w:name w:val="Sprechblasentext1"/>
    <w:basedOn w:val="Standard"/>
  </w:style>
  <w:style w:type="paragraph" w:customStyle="1" w:styleId="FarbigeListe-Akzent11">
    <w:name w:val="Farbige Liste - Akzent 11"/>
    <w:basedOn w:val="Standard"/>
    <w:uiPriority w:val="99"/>
  </w:style>
  <w:style w:type="paragraph" w:customStyle="1" w:styleId="Listenabsatz1">
    <w:name w:val="Listenabsatz1"/>
    <w:basedOn w:val="Standard"/>
  </w:style>
  <w:style w:type="table" w:styleId="Tabellenraster">
    <w:name w:val="Table Grid"/>
    <w:basedOn w:val="NormaleTabelle"/>
    <w:uiPriority w:val="59"/>
    <w:rsid w:val="00553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D262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D2625"/>
    <w:rPr>
      <w:rFonts w:ascii="Tahoma" w:hAnsi="Tahoma" w:cs="Tahoma"/>
      <w:kern w:val="1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017B41"/>
    <w:pPr>
      <w:ind w:left="720"/>
      <w:contextualSpacing/>
    </w:pPr>
  </w:style>
  <w:style w:type="character" w:styleId="Platzhaltertext">
    <w:name w:val="Placeholder Text"/>
    <w:basedOn w:val="Absatzstandardschriftart"/>
    <w:uiPriority w:val="99"/>
    <w:semiHidden/>
    <w:rsid w:val="000D2516"/>
    <w:rPr>
      <w:color w:val="808080"/>
    </w:rPr>
  </w:style>
  <w:style w:type="character" w:styleId="Seitenzahl">
    <w:name w:val="page number"/>
    <w:basedOn w:val="Absatzstandardschriftart"/>
    <w:uiPriority w:val="99"/>
    <w:semiHidden/>
    <w:unhideWhenUsed/>
    <w:rsid w:val="00C667C6"/>
  </w:style>
  <w:style w:type="character" w:customStyle="1" w:styleId="KopfzeileZeichen">
    <w:name w:val="Kopfzeile Zeichen"/>
    <w:basedOn w:val="Absatzstandardschriftart"/>
    <w:link w:val="Kopfzeile"/>
    <w:rsid w:val="00C667C6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845863-5C4C-7247-BC9F-71543411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Ladevorgänge am Kondensator</vt:lpstr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Ladevorgänge am Kondensator</dc:title>
  <dc:creator>Jürgen Enders</dc:creator>
  <cp:lastModifiedBy>Mirco Tewes</cp:lastModifiedBy>
  <cp:revision>2</cp:revision>
  <cp:lastPrinted>2013-04-02T16:29:00Z</cp:lastPrinted>
  <dcterms:created xsi:type="dcterms:W3CDTF">2013-07-23T12:14:00Z</dcterms:created>
  <dcterms:modified xsi:type="dcterms:W3CDTF">2013-07-23T12:14:00Z</dcterms:modified>
</cp:coreProperties>
</file>